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82D6E" w14:textId="77777777" w:rsidR="0081484D" w:rsidRPr="00806315" w:rsidRDefault="00806315" w:rsidP="00806315">
      <w:pPr>
        <w:spacing w:line="276" w:lineRule="auto"/>
        <w:jc w:val="both"/>
        <w:rPr>
          <w:rFonts w:ascii="Times" w:hAnsi="Times"/>
        </w:rPr>
      </w:pPr>
      <w:r w:rsidRPr="00806315">
        <w:rPr>
          <w:rFonts w:ascii="Times" w:hAnsi="Times"/>
        </w:rPr>
        <w:t>Exercises 11.03.</w:t>
      </w:r>
    </w:p>
    <w:p w14:paraId="748390E7" w14:textId="77777777" w:rsidR="00806315" w:rsidRPr="00806315" w:rsidRDefault="00806315" w:rsidP="00806315">
      <w:pPr>
        <w:spacing w:line="276" w:lineRule="auto"/>
        <w:jc w:val="both"/>
        <w:rPr>
          <w:rFonts w:ascii="Times" w:hAnsi="Times"/>
        </w:rPr>
      </w:pPr>
      <w:r w:rsidRPr="00806315">
        <w:rPr>
          <w:rFonts w:ascii="Times" w:hAnsi="Times"/>
        </w:rPr>
        <w:t>Class 5</w:t>
      </w:r>
    </w:p>
    <w:p w14:paraId="765AD3BE" w14:textId="77777777" w:rsidR="00806315" w:rsidRPr="00806315" w:rsidRDefault="00806315" w:rsidP="00806315">
      <w:pPr>
        <w:spacing w:line="276" w:lineRule="auto"/>
        <w:jc w:val="both"/>
        <w:rPr>
          <w:rFonts w:ascii="Times" w:hAnsi="Times"/>
        </w:rPr>
      </w:pPr>
    </w:p>
    <w:p w14:paraId="157A1A89" w14:textId="77777777" w:rsidR="00806315" w:rsidRPr="00B5617A" w:rsidRDefault="00806315" w:rsidP="00806315">
      <w:pPr>
        <w:widowControl w:val="0"/>
        <w:numPr>
          <w:ilvl w:val="0"/>
          <w:numId w:val="1"/>
        </w:numPr>
        <w:tabs>
          <w:tab w:val="left" w:pos="20"/>
          <w:tab w:val="left" w:pos="13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17" w:hanging="118"/>
        <w:jc w:val="both"/>
        <w:rPr>
          <w:rFonts w:ascii="Times" w:hAnsi="Times" w:cs="Calibri"/>
          <w:i/>
          <w:iCs/>
        </w:rPr>
      </w:pPr>
      <w:r w:rsidRPr="00B5617A">
        <w:rPr>
          <w:rFonts w:ascii="Times" w:hAnsi="Times" w:cs="Calibri"/>
          <w:i/>
          <w:iCs/>
        </w:rPr>
        <w:t>Animal Congregation</w:t>
      </w:r>
    </w:p>
    <w:p w14:paraId="0858ACA6" w14:textId="77777777" w:rsidR="00806315" w:rsidRPr="00B5617A" w:rsidRDefault="00806315" w:rsidP="008063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" w:hAnsi="Times" w:cs="Calibri"/>
        </w:rPr>
      </w:pPr>
      <w:r w:rsidRPr="00B5617A">
        <w:rPr>
          <w:rFonts w:ascii="Times" w:hAnsi="Times" w:cs="Calibri"/>
        </w:rPr>
        <w:t xml:space="preserve">Many types of animals combine the advantages of family association with those conferred by membership in still larger groups. Bees congregate in hives; some fish move in schools; ants gather in mounds; wolves live in packs; deer associate in herds. The main advantage of membership in a mass community is the safety that it provides. A large group of prey may be easier for a predator to find at any given point than is a small one, and a predator may think it twice before taking on such a group; if a predator does decide to challenge a large group, it may merely encounter a confusing mass of moving bodies and possibly may not succeed in its primary goal. </w:t>
      </w:r>
    </w:p>
    <w:p w14:paraId="4CE41C98" w14:textId="77777777" w:rsidR="00806315" w:rsidRPr="00B5617A" w:rsidRDefault="00806315" w:rsidP="008063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" w:hAnsi="Times" w:cs="Calibri"/>
        </w:rPr>
      </w:pPr>
    </w:p>
    <w:p w14:paraId="6629C736" w14:textId="77777777" w:rsidR="00806315" w:rsidRPr="00B5617A" w:rsidRDefault="00806315" w:rsidP="00806315">
      <w:pPr>
        <w:widowControl w:val="0"/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" w:hAnsi="Times" w:cs="Calibri"/>
        </w:rPr>
      </w:pPr>
      <w:r w:rsidRPr="00B5617A">
        <w:rPr>
          <w:rFonts w:ascii="Times" w:hAnsi="Times" w:cs="Calibri"/>
        </w:rPr>
        <w:t>1. The word “those” refers to</w:t>
      </w:r>
    </w:p>
    <w:p w14:paraId="6BCC5435" w14:textId="77777777" w:rsidR="00806315" w:rsidRPr="00B5617A" w:rsidRDefault="00806315" w:rsidP="00806315">
      <w:pPr>
        <w:widowControl w:val="0"/>
        <w:numPr>
          <w:ilvl w:val="0"/>
          <w:numId w:val="3"/>
        </w:numPr>
        <w:tabs>
          <w:tab w:val="left" w:pos="20"/>
          <w:tab w:val="left" w:pos="2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10" w:hanging="211"/>
        <w:jc w:val="both"/>
        <w:rPr>
          <w:rFonts w:ascii="Times" w:hAnsi="Times" w:cs="Calibri"/>
        </w:rPr>
      </w:pPr>
      <w:proofErr w:type="gramStart"/>
      <w:r w:rsidRPr="00B5617A">
        <w:rPr>
          <w:rFonts w:ascii="Times" w:hAnsi="Times" w:cs="Calibri"/>
        </w:rPr>
        <w:t>types</w:t>
      </w:r>
      <w:bookmarkStart w:id="0" w:name="_GoBack"/>
      <w:bookmarkEnd w:id="0"/>
      <w:proofErr w:type="gramEnd"/>
    </w:p>
    <w:p w14:paraId="18C75D2F" w14:textId="77777777" w:rsidR="00806315" w:rsidRPr="00B5617A" w:rsidRDefault="00806315" w:rsidP="00806315">
      <w:pPr>
        <w:widowControl w:val="0"/>
        <w:numPr>
          <w:ilvl w:val="0"/>
          <w:numId w:val="3"/>
        </w:numPr>
        <w:tabs>
          <w:tab w:val="left" w:pos="20"/>
          <w:tab w:val="left" w:pos="2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10" w:hanging="211"/>
        <w:jc w:val="both"/>
        <w:rPr>
          <w:rFonts w:ascii="Times" w:hAnsi="Times" w:cs="Calibri"/>
        </w:rPr>
      </w:pPr>
      <w:proofErr w:type="gramStart"/>
      <w:r w:rsidRPr="00B5617A">
        <w:rPr>
          <w:rFonts w:ascii="Times" w:hAnsi="Times" w:cs="Calibri"/>
        </w:rPr>
        <w:t>animals</w:t>
      </w:r>
      <w:proofErr w:type="gramEnd"/>
    </w:p>
    <w:p w14:paraId="334E8527" w14:textId="77777777" w:rsidR="00806315" w:rsidRPr="00B5617A" w:rsidRDefault="00806315" w:rsidP="00806315">
      <w:pPr>
        <w:widowControl w:val="0"/>
        <w:numPr>
          <w:ilvl w:val="0"/>
          <w:numId w:val="3"/>
        </w:numPr>
        <w:tabs>
          <w:tab w:val="left" w:pos="20"/>
          <w:tab w:val="left" w:pos="2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10" w:hanging="211"/>
        <w:jc w:val="both"/>
        <w:rPr>
          <w:rFonts w:ascii="Times" w:hAnsi="Times" w:cs="Calibri"/>
        </w:rPr>
      </w:pPr>
      <w:proofErr w:type="gramStart"/>
      <w:r w:rsidRPr="00B5617A">
        <w:rPr>
          <w:rFonts w:ascii="Times" w:hAnsi="Times" w:cs="Calibri"/>
        </w:rPr>
        <w:t>advantages</w:t>
      </w:r>
      <w:proofErr w:type="gramEnd"/>
    </w:p>
    <w:p w14:paraId="66570208" w14:textId="77777777" w:rsidR="00806315" w:rsidRPr="00B5617A" w:rsidRDefault="00806315" w:rsidP="00806315">
      <w:pPr>
        <w:widowControl w:val="0"/>
        <w:numPr>
          <w:ilvl w:val="0"/>
          <w:numId w:val="3"/>
        </w:numPr>
        <w:tabs>
          <w:tab w:val="left" w:pos="20"/>
          <w:tab w:val="left" w:pos="2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10" w:hanging="211"/>
        <w:jc w:val="both"/>
        <w:rPr>
          <w:rFonts w:ascii="Times" w:hAnsi="Times" w:cs="Calibri"/>
        </w:rPr>
      </w:pPr>
      <w:proofErr w:type="gramStart"/>
      <w:r w:rsidRPr="00B5617A">
        <w:rPr>
          <w:rFonts w:ascii="Times" w:hAnsi="Times" w:cs="Calibri"/>
        </w:rPr>
        <w:t>groups</w:t>
      </w:r>
      <w:proofErr w:type="gramEnd"/>
    </w:p>
    <w:p w14:paraId="32F5D715" w14:textId="77777777" w:rsidR="00806315" w:rsidRPr="00B5617A" w:rsidRDefault="00806315" w:rsidP="00806315">
      <w:pPr>
        <w:widowControl w:val="0"/>
        <w:tabs>
          <w:tab w:val="left" w:pos="20"/>
          <w:tab w:val="left" w:pos="2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10"/>
        <w:jc w:val="both"/>
        <w:rPr>
          <w:rFonts w:ascii="Times" w:hAnsi="Times" w:cs="Calibri"/>
        </w:rPr>
      </w:pPr>
    </w:p>
    <w:p w14:paraId="1C4902DE" w14:textId="77777777" w:rsidR="00806315" w:rsidRPr="00B5617A" w:rsidRDefault="00806315" w:rsidP="00806315">
      <w:pPr>
        <w:pStyle w:val="Paragrafoelenco"/>
        <w:widowControl w:val="0"/>
        <w:numPr>
          <w:ilvl w:val="0"/>
          <w:numId w:val="10"/>
        </w:numPr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" w:hAnsi="Times" w:cs="Calibri"/>
        </w:rPr>
      </w:pPr>
      <w:r w:rsidRPr="00B5617A">
        <w:rPr>
          <w:rFonts w:ascii="Times" w:hAnsi="Times" w:cs="Calibri"/>
        </w:rPr>
        <w:t>The word “it” in line four refers to</w:t>
      </w:r>
    </w:p>
    <w:p w14:paraId="37FFC801" w14:textId="77777777" w:rsidR="00806315" w:rsidRPr="00B5617A" w:rsidRDefault="00806315" w:rsidP="00806315">
      <w:pPr>
        <w:widowControl w:val="0"/>
        <w:numPr>
          <w:ilvl w:val="0"/>
          <w:numId w:val="5"/>
        </w:numPr>
        <w:tabs>
          <w:tab w:val="left" w:pos="20"/>
          <w:tab w:val="left" w:pos="2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10" w:hanging="211"/>
        <w:jc w:val="both"/>
        <w:rPr>
          <w:rFonts w:ascii="Times" w:hAnsi="Times" w:cs="Calibri"/>
        </w:rPr>
      </w:pPr>
      <w:proofErr w:type="gramStart"/>
      <w:r w:rsidRPr="00B5617A">
        <w:rPr>
          <w:rFonts w:ascii="Times" w:hAnsi="Times" w:cs="Calibri"/>
        </w:rPr>
        <w:t>advantage</w:t>
      </w:r>
      <w:proofErr w:type="gramEnd"/>
    </w:p>
    <w:p w14:paraId="6AA8A188" w14:textId="77777777" w:rsidR="00806315" w:rsidRPr="00B5617A" w:rsidRDefault="00806315" w:rsidP="00806315">
      <w:pPr>
        <w:widowControl w:val="0"/>
        <w:numPr>
          <w:ilvl w:val="0"/>
          <w:numId w:val="5"/>
        </w:numPr>
        <w:tabs>
          <w:tab w:val="left" w:pos="20"/>
          <w:tab w:val="left" w:pos="2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10" w:hanging="211"/>
        <w:jc w:val="both"/>
        <w:rPr>
          <w:rFonts w:ascii="Times" w:hAnsi="Times" w:cs="Calibri"/>
        </w:rPr>
      </w:pPr>
      <w:proofErr w:type="gramStart"/>
      <w:r w:rsidRPr="00B5617A">
        <w:rPr>
          <w:rFonts w:ascii="Times" w:hAnsi="Times" w:cs="Calibri"/>
        </w:rPr>
        <w:t>membership</w:t>
      </w:r>
      <w:proofErr w:type="gramEnd"/>
    </w:p>
    <w:p w14:paraId="6249D012" w14:textId="77777777" w:rsidR="00806315" w:rsidRPr="00B5617A" w:rsidRDefault="00806315" w:rsidP="00806315">
      <w:pPr>
        <w:widowControl w:val="0"/>
        <w:numPr>
          <w:ilvl w:val="0"/>
          <w:numId w:val="5"/>
        </w:numPr>
        <w:tabs>
          <w:tab w:val="left" w:pos="20"/>
          <w:tab w:val="left" w:pos="2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10" w:hanging="211"/>
        <w:jc w:val="both"/>
        <w:rPr>
          <w:rFonts w:ascii="Times" w:hAnsi="Times" w:cs="Calibri"/>
        </w:rPr>
      </w:pPr>
      <w:proofErr w:type="gramStart"/>
      <w:r w:rsidRPr="00B5617A">
        <w:rPr>
          <w:rFonts w:ascii="Times" w:hAnsi="Times" w:cs="Calibri"/>
        </w:rPr>
        <w:t>community</w:t>
      </w:r>
      <w:proofErr w:type="gramEnd"/>
    </w:p>
    <w:p w14:paraId="44C0316F" w14:textId="77777777" w:rsidR="00806315" w:rsidRPr="00B5617A" w:rsidRDefault="00806315" w:rsidP="00806315">
      <w:pPr>
        <w:widowControl w:val="0"/>
        <w:numPr>
          <w:ilvl w:val="0"/>
          <w:numId w:val="5"/>
        </w:numPr>
        <w:tabs>
          <w:tab w:val="left" w:pos="20"/>
          <w:tab w:val="left" w:pos="2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10" w:hanging="211"/>
        <w:jc w:val="both"/>
        <w:rPr>
          <w:rFonts w:ascii="Times" w:hAnsi="Times" w:cs="Calibri"/>
        </w:rPr>
      </w:pPr>
      <w:proofErr w:type="gramStart"/>
      <w:r w:rsidRPr="00B5617A">
        <w:rPr>
          <w:rFonts w:ascii="Times" w:hAnsi="Times" w:cs="Calibri"/>
        </w:rPr>
        <w:t>safety</w:t>
      </w:r>
      <w:proofErr w:type="gramEnd"/>
    </w:p>
    <w:p w14:paraId="1C354292" w14:textId="77777777" w:rsidR="00806315" w:rsidRPr="00B5617A" w:rsidRDefault="00806315" w:rsidP="00806315">
      <w:pPr>
        <w:widowControl w:val="0"/>
        <w:tabs>
          <w:tab w:val="left" w:pos="20"/>
          <w:tab w:val="left" w:pos="2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10"/>
        <w:jc w:val="both"/>
        <w:rPr>
          <w:rFonts w:ascii="Times" w:hAnsi="Times" w:cs="Calibri"/>
        </w:rPr>
      </w:pPr>
    </w:p>
    <w:p w14:paraId="4247AD4F" w14:textId="77777777" w:rsidR="00806315" w:rsidRPr="00B5617A" w:rsidRDefault="00806315" w:rsidP="00806315">
      <w:pPr>
        <w:pStyle w:val="Paragrafoelenco"/>
        <w:widowControl w:val="0"/>
        <w:numPr>
          <w:ilvl w:val="0"/>
          <w:numId w:val="10"/>
        </w:numPr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" w:hAnsi="Times" w:cs="Calibri"/>
        </w:rPr>
      </w:pPr>
      <w:r w:rsidRPr="00B5617A">
        <w:rPr>
          <w:rFonts w:ascii="Times" w:hAnsi="Times" w:cs="Calibri"/>
        </w:rPr>
        <w:t>The word “one” refers to</w:t>
      </w:r>
    </w:p>
    <w:p w14:paraId="52D09A79" w14:textId="77777777" w:rsidR="00806315" w:rsidRPr="00B5617A" w:rsidRDefault="00806315" w:rsidP="00806315">
      <w:pPr>
        <w:widowControl w:val="0"/>
        <w:numPr>
          <w:ilvl w:val="0"/>
          <w:numId w:val="7"/>
        </w:numPr>
        <w:tabs>
          <w:tab w:val="left" w:pos="20"/>
          <w:tab w:val="left" w:pos="2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10" w:hanging="211"/>
        <w:jc w:val="both"/>
        <w:rPr>
          <w:rFonts w:ascii="Times" w:hAnsi="Times" w:cs="Calibri"/>
        </w:rPr>
      </w:pPr>
      <w:proofErr w:type="gramStart"/>
      <w:r w:rsidRPr="00B5617A">
        <w:rPr>
          <w:rFonts w:ascii="Times" w:hAnsi="Times" w:cs="Calibri"/>
        </w:rPr>
        <w:t>group</w:t>
      </w:r>
      <w:proofErr w:type="gramEnd"/>
    </w:p>
    <w:p w14:paraId="27C2E794" w14:textId="77777777" w:rsidR="00806315" w:rsidRPr="00B5617A" w:rsidRDefault="00806315" w:rsidP="00806315">
      <w:pPr>
        <w:widowControl w:val="0"/>
        <w:numPr>
          <w:ilvl w:val="0"/>
          <w:numId w:val="7"/>
        </w:numPr>
        <w:tabs>
          <w:tab w:val="left" w:pos="20"/>
          <w:tab w:val="left" w:pos="2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10" w:hanging="211"/>
        <w:jc w:val="both"/>
        <w:rPr>
          <w:rFonts w:ascii="Times" w:hAnsi="Times" w:cs="Calibri"/>
        </w:rPr>
      </w:pPr>
      <w:proofErr w:type="gramStart"/>
      <w:r w:rsidRPr="00B5617A">
        <w:rPr>
          <w:rFonts w:ascii="Times" w:hAnsi="Times" w:cs="Calibri"/>
        </w:rPr>
        <w:t>prey</w:t>
      </w:r>
      <w:proofErr w:type="gramEnd"/>
    </w:p>
    <w:p w14:paraId="7B3AE783" w14:textId="77777777" w:rsidR="00806315" w:rsidRPr="00B5617A" w:rsidRDefault="00806315" w:rsidP="00806315">
      <w:pPr>
        <w:widowControl w:val="0"/>
        <w:numPr>
          <w:ilvl w:val="0"/>
          <w:numId w:val="7"/>
        </w:numPr>
        <w:tabs>
          <w:tab w:val="left" w:pos="20"/>
          <w:tab w:val="left" w:pos="2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10" w:hanging="211"/>
        <w:jc w:val="both"/>
        <w:rPr>
          <w:rFonts w:ascii="Times" w:hAnsi="Times" w:cs="Calibri"/>
        </w:rPr>
      </w:pPr>
      <w:proofErr w:type="gramStart"/>
      <w:r w:rsidRPr="00B5617A">
        <w:rPr>
          <w:rFonts w:ascii="Times" w:hAnsi="Times" w:cs="Calibri"/>
        </w:rPr>
        <w:t>predator</w:t>
      </w:r>
      <w:proofErr w:type="gramEnd"/>
    </w:p>
    <w:p w14:paraId="1DD08920" w14:textId="77777777" w:rsidR="00806315" w:rsidRPr="00B5617A" w:rsidRDefault="00806315" w:rsidP="00806315">
      <w:pPr>
        <w:widowControl w:val="0"/>
        <w:numPr>
          <w:ilvl w:val="0"/>
          <w:numId w:val="7"/>
        </w:numPr>
        <w:tabs>
          <w:tab w:val="left" w:pos="20"/>
          <w:tab w:val="left" w:pos="2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10" w:hanging="211"/>
        <w:jc w:val="both"/>
        <w:rPr>
          <w:rFonts w:ascii="Times" w:hAnsi="Times" w:cs="Calibri"/>
        </w:rPr>
      </w:pPr>
      <w:proofErr w:type="gramStart"/>
      <w:r w:rsidRPr="00B5617A">
        <w:rPr>
          <w:rFonts w:ascii="Times" w:hAnsi="Times" w:cs="Calibri"/>
        </w:rPr>
        <w:t>point</w:t>
      </w:r>
      <w:proofErr w:type="gramEnd"/>
    </w:p>
    <w:p w14:paraId="64293FE7" w14:textId="77777777" w:rsidR="00806315" w:rsidRPr="00B5617A" w:rsidRDefault="00806315" w:rsidP="00806315">
      <w:pPr>
        <w:widowControl w:val="0"/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" w:hAnsi="Times" w:cs="Calibri"/>
        </w:rPr>
      </w:pPr>
    </w:p>
    <w:p w14:paraId="1D85725D" w14:textId="77777777" w:rsidR="00806315" w:rsidRPr="00B5617A" w:rsidRDefault="00806315" w:rsidP="00806315">
      <w:pPr>
        <w:pStyle w:val="Paragrafoelenco"/>
        <w:widowControl w:val="0"/>
        <w:numPr>
          <w:ilvl w:val="0"/>
          <w:numId w:val="10"/>
        </w:numPr>
        <w:tabs>
          <w:tab w:val="left" w:pos="20"/>
          <w:tab w:val="left" w:pos="2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" w:hAnsi="Times" w:cs="Calibri"/>
        </w:rPr>
      </w:pPr>
      <w:r w:rsidRPr="00B5617A">
        <w:rPr>
          <w:rFonts w:ascii="Times" w:hAnsi="Times" w:cs="Calibri"/>
        </w:rPr>
        <w:t>The word “it” in line 6 refers to</w:t>
      </w:r>
    </w:p>
    <w:p w14:paraId="23810D6A" w14:textId="77777777" w:rsidR="00806315" w:rsidRPr="00B5617A" w:rsidRDefault="00806315" w:rsidP="00806315">
      <w:pPr>
        <w:widowControl w:val="0"/>
        <w:numPr>
          <w:ilvl w:val="0"/>
          <w:numId w:val="9"/>
        </w:numPr>
        <w:tabs>
          <w:tab w:val="left" w:pos="20"/>
          <w:tab w:val="left" w:pos="2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10" w:hanging="211"/>
        <w:jc w:val="both"/>
        <w:rPr>
          <w:rFonts w:ascii="Times" w:hAnsi="Times" w:cs="Calibri"/>
        </w:rPr>
      </w:pPr>
      <w:proofErr w:type="gramStart"/>
      <w:r w:rsidRPr="00B5617A">
        <w:rPr>
          <w:rFonts w:ascii="Times" w:hAnsi="Times" w:cs="Calibri"/>
        </w:rPr>
        <w:t>predator</w:t>
      </w:r>
      <w:proofErr w:type="gramEnd"/>
    </w:p>
    <w:p w14:paraId="28EC54C1" w14:textId="77777777" w:rsidR="00806315" w:rsidRPr="00B5617A" w:rsidRDefault="00806315" w:rsidP="00806315">
      <w:pPr>
        <w:widowControl w:val="0"/>
        <w:numPr>
          <w:ilvl w:val="0"/>
          <w:numId w:val="9"/>
        </w:numPr>
        <w:tabs>
          <w:tab w:val="left" w:pos="20"/>
          <w:tab w:val="left" w:pos="2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10" w:hanging="211"/>
        <w:jc w:val="both"/>
        <w:rPr>
          <w:rFonts w:ascii="Times" w:hAnsi="Times" w:cs="Calibri"/>
        </w:rPr>
      </w:pPr>
      <w:proofErr w:type="gramStart"/>
      <w:r w:rsidRPr="00B5617A">
        <w:rPr>
          <w:rFonts w:ascii="Times" w:hAnsi="Times" w:cs="Calibri"/>
        </w:rPr>
        <w:t>group</w:t>
      </w:r>
      <w:proofErr w:type="gramEnd"/>
    </w:p>
    <w:p w14:paraId="0D7C4144" w14:textId="77777777" w:rsidR="00806315" w:rsidRPr="00B5617A" w:rsidRDefault="00806315" w:rsidP="00806315">
      <w:pPr>
        <w:widowControl w:val="0"/>
        <w:numPr>
          <w:ilvl w:val="0"/>
          <w:numId w:val="9"/>
        </w:numPr>
        <w:tabs>
          <w:tab w:val="left" w:pos="20"/>
          <w:tab w:val="left" w:pos="2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10" w:hanging="211"/>
        <w:jc w:val="both"/>
        <w:rPr>
          <w:rFonts w:ascii="Times" w:hAnsi="Times" w:cs="Calibri"/>
        </w:rPr>
      </w:pPr>
      <w:proofErr w:type="gramStart"/>
      <w:r w:rsidRPr="00B5617A">
        <w:rPr>
          <w:rFonts w:ascii="Times" w:hAnsi="Times" w:cs="Calibri"/>
        </w:rPr>
        <w:t>mass</w:t>
      </w:r>
      <w:proofErr w:type="gramEnd"/>
    </w:p>
    <w:p w14:paraId="72E07650" w14:textId="77777777" w:rsidR="00806315" w:rsidRPr="00B5617A" w:rsidRDefault="00806315" w:rsidP="00806315">
      <w:pPr>
        <w:widowControl w:val="0"/>
        <w:numPr>
          <w:ilvl w:val="0"/>
          <w:numId w:val="9"/>
        </w:numPr>
        <w:tabs>
          <w:tab w:val="left" w:pos="20"/>
          <w:tab w:val="left" w:pos="2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10" w:hanging="211"/>
        <w:jc w:val="both"/>
        <w:rPr>
          <w:rFonts w:ascii="Times" w:hAnsi="Times" w:cs="Calibri"/>
        </w:rPr>
      </w:pPr>
      <w:proofErr w:type="gramStart"/>
      <w:r w:rsidRPr="00B5617A">
        <w:rPr>
          <w:rFonts w:ascii="Times" w:hAnsi="Times" w:cs="Calibri"/>
        </w:rPr>
        <w:t>goal</w:t>
      </w:r>
      <w:proofErr w:type="gramEnd"/>
    </w:p>
    <w:p w14:paraId="2827C623" w14:textId="77777777" w:rsidR="00806315" w:rsidRPr="00B5617A" w:rsidRDefault="00806315" w:rsidP="008063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" w:hAnsi="Times" w:cs="Calibri"/>
        </w:rPr>
      </w:pPr>
    </w:p>
    <w:p w14:paraId="18E8F5EC" w14:textId="77777777" w:rsidR="00806315" w:rsidRPr="00B5617A" w:rsidRDefault="00806315" w:rsidP="00806315">
      <w:pPr>
        <w:spacing w:line="276" w:lineRule="auto"/>
        <w:jc w:val="both"/>
        <w:rPr>
          <w:rFonts w:ascii="Times" w:hAnsi="Times"/>
        </w:rPr>
      </w:pPr>
    </w:p>
    <w:sectPr w:rsidR="00806315" w:rsidRPr="00B5617A" w:rsidSect="0038086B">
      <w:pgSz w:w="11900" w:h="16840"/>
      <w:pgMar w:top="1701" w:right="1701" w:bottom="1701" w:left="1701" w:header="1701" w:footer="170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213233C"/>
    <w:multiLevelType w:val="hybridMultilevel"/>
    <w:tmpl w:val="94B45FFE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15"/>
    <w:rsid w:val="00131C2F"/>
    <w:rsid w:val="0038086B"/>
    <w:rsid w:val="00806315"/>
    <w:rsid w:val="0081484D"/>
    <w:rsid w:val="00B10CFE"/>
    <w:rsid w:val="00B234A4"/>
    <w:rsid w:val="00B5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83B4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6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6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143</Words>
  <Characters>817</Characters>
  <Application>Microsoft Macintosh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Bordin</dc:creator>
  <cp:keywords/>
  <dc:description/>
  <cp:lastModifiedBy>Elisa Bordin</cp:lastModifiedBy>
  <cp:revision>3</cp:revision>
  <dcterms:created xsi:type="dcterms:W3CDTF">2013-03-09T10:41:00Z</dcterms:created>
  <dcterms:modified xsi:type="dcterms:W3CDTF">2013-03-11T10:35:00Z</dcterms:modified>
</cp:coreProperties>
</file>