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01208" w14:textId="77777777" w:rsidR="0081484D" w:rsidRPr="00CB3727" w:rsidRDefault="00B016C8" w:rsidP="00A634DD">
      <w:pPr>
        <w:spacing w:line="276" w:lineRule="auto"/>
        <w:jc w:val="center"/>
        <w:rPr>
          <w:rFonts w:ascii="Times" w:hAnsi="Times"/>
        </w:rPr>
      </w:pPr>
      <w:r w:rsidRPr="00CB3727">
        <w:rPr>
          <w:rFonts w:ascii="Times" w:hAnsi="Times"/>
        </w:rPr>
        <w:t>Listening Comprehension</w:t>
      </w:r>
    </w:p>
    <w:p w14:paraId="3A9090C0" w14:textId="77777777" w:rsidR="00B016C8" w:rsidRPr="00CB3727" w:rsidRDefault="00B016C8" w:rsidP="00B016C8">
      <w:pPr>
        <w:spacing w:line="276" w:lineRule="auto"/>
        <w:rPr>
          <w:rFonts w:ascii="Times" w:hAnsi="Times"/>
        </w:rPr>
      </w:pPr>
    </w:p>
    <w:p w14:paraId="570DF967" w14:textId="77777777" w:rsidR="00B016C8" w:rsidRPr="00CB3727" w:rsidRDefault="00B016C8" w:rsidP="00A63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" w:hAnsi="Times" w:cs="Calibri"/>
        </w:rPr>
      </w:pPr>
      <w:r w:rsidRPr="00CB3727">
        <w:rPr>
          <w:rFonts w:ascii="Times" w:hAnsi="Times" w:cs="Calibri"/>
        </w:rPr>
        <w:t xml:space="preserve">You will hear a short extract from an interview in which a scientist talks about how stars in space may have been responsible for a number of environmental catastrophes on Earth. Look at the question below and the multiple-choice </w:t>
      </w:r>
      <w:proofErr w:type="gramStart"/>
      <w:r w:rsidRPr="00CB3727">
        <w:rPr>
          <w:rFonts w:ascii="Times" w:hAnsi="Times" w:cs="Calibri"/>
        </w:rPr>
        <w:t>options which</w:t>
      </w:r>
      <w:proofErr w:type="gramEnd"/>
      <w:r w:rsidRPr="00CB3727">
        <w:rPr>
          <w:rFonts w:ascii="Times" w:hAnsi="Times" w:cs="Calibri"/>
        </w:rPr>
        <w:t xml:space="preserve"> follow it. Listen carefully and decide which option is correct.</w:t>
      </w:r>
    </w:p>
    <w:p w14:paraId="4E25D496" w14:textId="77777777" w:rsidR="00B016C8" w:rsidRPr="00CB3727" w:rsidRDefault="00B016C8" w:rsidP="00A63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" w:hAnsi="Times" w:cs="Calibri"/>
        </w:rPr>
      </w:pPr>
      <w:r w:rsidRPr="00CB3727">
        <w:rPr>
          <w:rFonts w:ascii="Times" w:hAnsi="Times" w:cs="Calibri"/>
        </w:rPr>
        <w:t>What do many scientists believe caused the dinosaurs to disappear?</w:t>
      </w:r>
    </w:p>
    <w:p w14:paraId="1C59551D" w14:textId="77777777" w:rsidR="00B016C8" w:rsidRPr="00CB3727" w:rsidRDefault="00B016C8" w:rsidP="00A634DD">
      <w:pPr>
        <w:widowControl w:val="0"/>
        <w:numPr>
          <w:ilvl w:val="0"/>
          <w:numId w:val="1"/>
        </w:num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080" w:hanging="371"/>
        <w:jc w:val="both"/>
        <w:rPr>
          <w:rFonts w:ascii="Times" w:hAnsi="Times" w:cs="Calibri"/>
        </w:rPr>
      </w:pPr>
      <w:r w:rsidRPr="00CB3727">
        <w:rPr>
          <w:rFonts w:ascii="Times" w:hAnsi="Times" w:cs="Calibri"/>
        </w:rPr>
        <w:t>Large amounts of iridium in the Earth’s crust</w:t>
      </w:r>
    </w:p>
    <w:p w14:paraId="2A22EC1D" w14:textId="77777777" w:rsidR="00B016C8" w:rsidRPr="00CB3727" w:rsidRDefault="00B016C8" w:rsidP="00A634DD">
      <w:pPr>
        <w:widowControl w:val="0"/>
        <w:numPr>
          <w:ilvl w:val="0"/>
          <w:numId w:val="1"/>
        </w:num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080" w:hanging="371"/>
        <w:jc w:val="both"/>
        <w:rPr>
          <w:rFonts w:ascii="Times" w:hAnsi="Times" w:cs="Calibri"/>
        </w:rPr>
      </w:pPr>
      <w:r w:rsidRPr="00CB3727">
        <w:rPr>
          <w:rFonts w:ascii="Times" w:hAnsi="Times" w:cs="Calibri"/>
        </w:rPr>
        <w:t>A meteorite crashing into the Earth</w:t>
      </w:r>
    </w:p>
    <w:p w14:paraId="18C8DF51" w14:textId="77777777" w:rsidR="00B016C8" w:rsidRPr="00CB3727" w:rsidRDefault="00B016C8" w:rsidP="00A634DD">
      <w:pPr>
        <w:widowControl w:val="0"/>
        <w:numPr>
          <w:ilvl w:val="0"/>
          <w:numId w:val="1"/>
        </w:num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080" w:hanging="371"/>
        <w:jc w:val="both"/>
        <w:rPr>
          <w:rFonts w:ascii="Times" w:hAnsi="Times" w:cs="Calibri"/>
        </w:rPr>
      </w:pPr>
      <w:r w:rsidRPr="00CB3727">
        <w:rPr>
          <w:rFonts w:ascii="Times" w:hAnsi="Times" w:cs="Calibri"/>
        </w:rPr>
        <w:t>An asteroid which passed very close to the Earth</w:t>
      </w:r>
    </w:p>
    <w:p w14:paraId="6D2BE48A" w14:textId="77777777" w:rsidR="00B016C8" w:rsidRPr="00CB3727" w:rsidRDefault="00B016C8" w:rsidP="00A634DD">
      <w:pPr>
        <w:widowControl w:val="0"/>
        <w:numPr>
          <w:ilvl w:val="0"/>
          <w:numId w:val="1"/>
        </w:num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080" w:hanging="371"/>
        <w:jc w:val="both"/>
        <w:rPr>
          <w:rFonts w:ascii="Times" w:hAnsi="Times" w:cs="Calibri"/>
        </w:rPr>
      </w:pPr>
      <w:r w:rsidRPr="00CB3727">
        <w:rPr>
          <w:rFonts w:ascii="Times" w:hAnsi="Times" w:cs="Calibri"/>
        </w:rPr>
        <w:t>Changes in the Earth’s climate</w:t>
      </w:r>
    </w:p>
    <w:p w14:paraId="47EB723A" w14:textId="77777777" w:rsidR="00B016C8" w:rsidRPr="00CB3727" w:rsidRDefault="00B016C8" w:rsidP="00B01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080"/>
        <w:jc w:val="both"/>
        <w:rPr>
          <w:rFonts w:ascii="Times" w:hAnsi="Times" w:cs="Calibri"/>
        </w:rPr>
      </w:pPr>
    </w:p>
    <w:p w14:paraId="2E89EAB8" w14:textId="77777777" w:rsidR="00B016C8" w:rsidRPr="00CB3727" w:rsidRDefault="00B016C8" w:rsidP="00A634DD">
      <w:pPr>
        <w:widowControl w:val="0"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" w:hAnsi="Times" w:cs="Calibri"/>
        </w:rPr>
      </w:pPr>
      <w:r w:rsidRPr="00CB3727">
        <w:rPr>
          <w:rFonts w:ascii="Times" w:hAnsi="Times" w:cs="Calibri"/>
        </w:rPr>
        <w:t xml:space="preserve">Now listen to the complete interview and choose the best answer. Before listening to the interview, read the questions first and notice any differences between the options. </w:t>
      </w:r>
    </w:p>
    <w:p w14:paraId="7BFE71E7" w14:textId="6AEC713F" w:rsidR="00B016C8" w:rsidRPr="00CB3727" w:rsidRDefault="00B016C8" w:rsidP="00CF7893">
      <w:pPr>
        <w:pStyle w:val="Paragrafoelenco"/>
        <w:widowControl w:val="0"/>
        <w:numPr>
          <w:ilvl w:val="0"/>
          <w:numId w:val="12"/>
        </w:numPr>
        <w:tabs>
          <w:tab w:val="left" w:pos="1080"/>
          <w:tab w:val="left" w:pos="141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" w:hAnsi="Times" w:cs="Calibri"/>
        </w:rPr>
      </w:pPr>
      <w:r w:rsidRPr="00CB3727">
        <w:rPr>
          <w:rFonts w:ascii="Times" w:hAnsi="Times" w:cs="Calibri"/>
        </w:rPr>
        <w:t xml:space="preserve">What convinced </w:t>
      </w:r>
      <w:proofErr w:type="spellStart"/>
      <w:r w:rsidRPr="00CB3727">
        <w:rPr>
          <w:rFonts w:ascii="Times" w:hAnsi="Times" w:cs="Calibri"/>
        </w:rPr>
        <w:t>Arnon</w:t>
      </w:r>
      <w:proofErr w:type="spellEnd"/>
      <w:r w:rsidRPr="00CB3727">
        <w:rPr>
          <w:rFonts w:ascii="Times" w:hAnsi="Times" w:cs="Calibri"/>
        </w:rPr>
        <w:t xml:space="preserve"> Dar that collapsing neutron stars have been the cause of the mass extinction of life on Earth?</w:t>
      </w:r>
    </w:p>
    <w:p w14:paraId="6B649BAF" w14:textId="77777777" w:rsidR="00B016C8" w:rsidRPr="00CB3727" w:rsidRDefault="00B016C8" w:rsidP="00A634DD">
      <w:pPr>
        <w:widowControl w:val="0"/>
        <w:numPr>
          <w:ilvl w:val="0"/>
          <w:numId w:val="3"/>
        </w:numPr>
        <w:tabs>
          <w:tab w:val="left" w:pos="1440"/>
          <w:tab w:val="left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800" w:hanging="731"/>
        <w:jc w:val="both"/>
        <w:rPr>
          <w:rFonts w:ascii="Times" w:hAnsi="Times" w:cs="Calibri"/>
        </w:rPr>
      </w:pPr>
      <w:proofErr w:type="gramStart"/>
      <w:r w:rsidRPr="00CB3727">
        <w:rPr>
          <w:rFonts w:ascii="Times" w:hAnsi="Times" w:cs="Calibri"/>
        </w:rPr>
        <w:t>nothing</w:t>
      </w:r>
      <w:proofErr w:type="gramEnd"/>
      <w:r w:rsidRPr="00CB3727">
        <w:rPr>
          <w:rFonts w:ascii="Times" w:hAnsi="Times" w:cs="Calibri"/>
        </w:rPr>
        <w:t xml:space="preserve"> else would be powerful enough</w:t>
      </w:r>
    </w:p>
    <w:p w14:paraId="0DB570A7" w14:textId="77777777" w:rsidR="00B016C8" w:rsidRPr="00CB3727" w:rsidRDefault="00B016C8" w:rsidP="00A634DD">
      <w:pPr>
        <w:widowControl w:val="0"/>
        <w:numPr>
          <w:ilvl w:val="0"/>
          <w:numId w:val="3"/>
        </w:numPr>
        <w:tabs>
          <w:tab w:val="left" w:pos="1440"/>
          <w:tab w:val="left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800" w:hanging="731"/>
        <w:jc w:val="both"/>
        <w:rPr>
          <w:rFonts w:ascii="Times" w:hAnsi="Times" w:cs="Calibri"/>
        </w:rPr>
      </w:pPr>
      <w:proofErr w:type="gramStart"/>
      <w:r w:rsidRPr="00CB3727">
        <w:rPr>
          <w:rFonts w:ascii="Times" w:hAnsi="Times" w:cs="Calibri"/>
        </w:rPr>
        <w:t>there</w:t>
      </w:r>
      <w:proofErr w:type="gramEnd"/>
      <w:r w:rsidRPr="00CB3727">
        <w:rPr>
          <w:rFonts w:ascii="Times" w:hAnsi="Times" w:cs="Calibri"/>
        </w:rPr>
        <w:t xml:space="preserve"> is no evidence for volcanic activity</w:t>
      </w:r>
    </w:p>
    <w:p w14:paraId="04AF75B0" w14:textId="77777777" w:rsidR="00B016C8" w:rsidRPr="00CB3727" w:rsidRDefault="00B016C8" w:rsidP="00A634DD">
      <w:pPr>
        <w:widowControl w:val="0"/>
        <w:numPr>
          <w:ilvl w:val="0"/>
          <w:numId w:val="3"/>
        </w:numPr>
        <w:tabs>
          <w:tab w:val="left" w:pos="1440"/>
          <w:tab w:val="left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800" w:hanging="731"/>
        <w:jc w:val="both"/>
        <w:rPr>
          <w:rFonts w:ascii="Times" w:hAnsi="Times" w:cs="Calibri"/>
        </w:rPr>
      </w:pPr>
      <w:proofErr w:type="gramStart"/>
      <w:r w:rsidRPr="00CB3727">
        <w:rPr>
          <w:rFonts w:ascii="Times" w:hAnsi="Times" w:cs="Calibri"/>
        </w:rPr>
        <w:t>supernova</w:t>
      </w:r>
      <w:proofErr w:type="gramEnd"/>
      <w:r w:rsidRPr="00CB3727">
        <w:rPr>
          <w:rFonts w:ascii="Times" w:hAnsi="Times" w:cs="Calibri"/>
        </w:rPr>
        <w:t xml:space="preserve"> explosions are far too rare</w:t>
      </w:r>
    </w:p>
    <w:p w14:paraId="5A428B32" w14:textId="77777777" w:rsidR="00B016C8" w:rsidRPr="00CB3727" w:rsidRDefault="00B016C8" w:rsidP="007A5C3E">
      <w:pPr>
        <w:widowControl w:val="0"/>
        <w:numPr>
          <w:ilvl w:val="0"/>
          <w:numId w:val="3"/>
        </w:numPr>
        <w:tabs>
          <w:tab w:val="left" w:pos="1440"/>
          <w:tab w:val="left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800" w:hanging="807"/>
        <w:jc w:val="both"/>
        <w:rPr>
          <w:rFonts w:ascii="Times" w:hAnsi="Times" w:cs="Calibri"/>
        </w:rPr>
      </w:pPr>
      <w:proofErr w:type="gramStart"/>
      <w:r w:rsidRPr="00CB3727">
        <w:rPr>
          <w:rFonts w:ascii="Times" w:hAnsi="Times" w:cs="Calibri"/>
        </w:rPr>
        <w:t>the</w:t>
      </w:r>
      <w:proofErr w:type="gramEnd"/>
      <w:r w:rsidRPr="00CB3727">
        <w:rPr>
          <w:rFonts w:ascii="Times" w:hAnsi="Times" w:cs="Calibri"/>
        </w:rPr>
        <w:t xml:space="preserve"> two events happen with the same frequency</w:t>
      </w:r>
    </w:p>
    <w:p w14:paraId="45E2E816" w14:textId="38A68A67" w:rsidR="00B016C8" w:rsidRPr="00CB3727" w:rsidRDefault="00B016C8" w:rsidP="00CF7893">
      <w:pPr>
        <w:pStyle w:val="Paragrafoelenco"/>
        <w:widowControl w:val="0"/>
        <w:numPr>
          <w:ilvl w:val="0"/>
          <w:numId w:val="12"/>
        </w:numPr>
        <w:tabs>
          <w:tab w:val="left" w:pos="1080"/>
          <w:tab w:val="left" w:pos="141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" w:hAnsi="Times" w:cs="Calibri"/>
        </w:rPr>
      </w:pPr>
      <w:r w:rsidRPr="00CB3727">
        <w:rPr>
          <w:rFonts w:ascii="Times" w:hAnsi="Times" w:cs="Calibri"/>
        </w:rPr>
        <w:t xml:space="preserve">According to Dar, </w:t>
      </w:r>
      <w:proofErr w:type="spellStart"/>
      <w:r w:rsidRPr="00CB3727">
        <w:rPr>
          <w:rFonts w:ascii="Times" w:hAnsi="Times" w:cs="Calibri"/>
        </w:rPr>
        <w:t>muon</w:t>
      </w:r>
      <w:proofErr w:type="spellEnd"/>
      <w:r w:rsidRPr="00CB3727">
        <w:rPr>
          <w:rFonts w:ascii="Times" w:hAnsi="Times" w:cs="Calibri"/>
        </w:rPr>
        <w:t xml:space="preserve"> particles cause</w:t>
      </w:r>
    </w:p>
    <w:p w14:paraId="2CEE758D" w14:textId="77777777" w:rsidR="00B016C8" w:rsidRPr="00CB3727" w:rsidRDefault="00B016C8" w:rsidP="007A5C3E">
      <w:pPr>
        <w:widowControl w:val="0"/>
        <w:numPr>
          <w:ilvl w:val="0"/>
          <w:numId w:val="5"/>
        </w:numPr>
        <w:tabs>
          <w:tab w:val="left" w:pos="1440"/>
          <w:tab w:val="left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800" w:hanging="807"/>
        <w:jc w:val="both"/>
        <w:rPr>
          <w:rFonts w:ascii="Times" w:hAnsi="Times" w:cs="Calibri"/>
        </w:rPr>
      </w:pPr>
      <w:proofErr w:type="gramStart"/>
      <w:r w:rsidRPr="00CB3727">
        <w:rPr>
          <w:rFonts w:ascii="Times" w:hAnsi="Times" w:cs="Calibri"/>
        </w:rPr>
        <w:t>much</w:t>
      </w:r>
      <w:proofErr w:type="gramEnd"/>
      <w:r w:rsidRPr="00CB3727">
        <w:rPr>
          <w:rFonts w:ascii="Times" w:hAnsi="Times" w:cs="Calibri"/>
        </w:rPr>
        <w:t xml:space="preserve"> heavier rain than normal</w:t>
      </w:r>
    </w:p>
    <w:p w14:paraId="532068BB" w14:textId="77777777" w:rsidR="00B016C8" w:rsidRPr="00CB3727" w:rsidRDefault="00B016C8" w:rsidP="007A5C3E">
      <w:pPr>
        <w:widowControl w:val="0"/>
        <w:numPr>
          <w:ilvl w:val="0"/>
          <w:numId w:val="5"/>
        </w:numPr>
        <w:tabs>
          <w:tab w:val="left" w:pos="1440"/>
          <w:tab w:val="left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800" w:hanging="807"/>
        <w:jc w:val="both"/>
        <w:rPr>
          <w:rFonts w:ascii="Times" w:hAnsi="Times" w:cs="Calibri"/>
        </w:rPr>
      </w:pPr>
      <w:proofErr w:type="gramStart"/>
      <w:r w:rsidRPr="00CB3727">
        <w:rPr>
          <w:rFonts w:ascii="Times" w:hAnsi="Times" w:cs="Calibri"/>
        </w:rPr>
        <w:t>cosmic</w:t>
      </w:r>
      <w:proofErr w:type="gramEnd"/>
      <w:r w:rsidRPr="00CB3727">
        <w:rPr>
          <w:rFonts w:ascii="Times" w:hAnsi="Times" w:cs="Calibri"/>
        </w:rPr>
        <w:t xml:space="preserve"> rays to be created</w:t>
      </w:r>
    </w:p>
    <w:p w14:paraId="1D5EA4DA" w14:textId="77777777" w:rsidR="00B016C8" w:rsidRPr="00CB3727" w:rsidRDefault="00B016C8" w:rsidP="007A5C3E">
      <w:pPr>
        <w:widowControl w:val="0"/>
        <w:numPr>
          <w:ilvl w:val="0"/>
          <w:numId w:val="5"/>
        </w:numPr>
        <w:tabs>
          <w:tab w:val="left" w:pos="1440"/>
          <w:tab w:val="left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800" w:hanging="807"/>
        <w:jc w:val="both"/>
        <w:rPr>
          <w:rFonts w:ascii="Times" w:hAnsi="Times" w:cs="Calibri"/>
        </w:rPr>
      </w:pPr>
      <w:proofErr w:type="gramStart"/>
      <w:r w:rsidRPr="00CB3727">
        <w:rPr>
          <w:rFonts w:ascii="Times" w:hAnsi="Times" w:cs="Calibri"/>
        </w:rPr>
        <w:t>the</w:t>
      </w:r>
      <w:proofErr w:type="gramEnd"/>
      <w:r w:rsidRPr="00CB3727">
        <w:rPr>
          <w:rFonts w:ascii="Times" w:hAnsi="Times" w:cs="Calibri"/>
        </w:rPr>
        <w:t xml:space="preserve"> death of animals and plants</w:t>
      </w:r>
    </w:p>
    <w:p w14:paraId="52E70DA5" w14:textId="77777777" w:rsidR="00B016C8" w:rsidRPr="00CB3727" w:rsidRDefault="00B016C8" w:rsidP="007A5C3E">
      <w:pPr>
        <w:widowControl w:val="0"/>
        <w:numPr>
          <w:ilvl w:val="0"/>
          <w:numId w:val="5"/>
        </w:numPr>
        <w:tabs>
          <w:tab w:val="left" w:pos="1440"/>
          <w:tab w:val="left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800" w:hanging="807"/>
        <w:jc w:val="both"/>
        <w:rPr>
          <w:rFonts w:ascii="Times" w:hAnsi="Times" w:cs="Calibri"/>
        </w:rPr>
      </w:pPr>
      <w:proofErr w:type="gramStart"/>
      <w:r w:rsidRPr="00CB3727">
        <w:rPr>
          <w:rFonts w:ascii="Times" w:hAnsi="Times" w:cs="Calibri"/>
        </w:rPr>
        <w:t>showers</w:t>
      </w:r>
      <w:proofErr w:type="gramEnd"/>
      <w:r w:rsidRPr="00CB3727">
        <w:rPr>
          <w:rFonts w:ascii="Times" w:hAnsi="Times" w:cs="Calibri"/>
        </w:rPr>
        <w:t xml:space="preserve"> of high energy particles</w:t>
      </w:r>
    </w:p>
    <w:p w14:paraId="0503539A" w14:textId="34139BC1" w:rsidR="00B016C8" w:rsidRPr="00CB3727" w:rsidRDefault="00B016C8" w:rsidP="00CF7893">
      <w:pPr>
        <w:pStyle w:val="Paragrafoelenco"/>
        <w:widowControl w:val="0"/>
        <w:numPr>
          <w:ilvl w:val="0"/>
          <w:numId w:val="12"/>
        </w:numPr>
        <w:tabs>
          <w:tab w:val="left" w:pos="1080"/>
          <w:tab w:val="left" w:pos="141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" w:hAnsi="Times" w:cs="Calibri"/>
        </w:rPr>
      </w:pPr>
      <w:r w:rsidRPr="00CB3727">
        <w:rPr>
          <w:rFonts w:ascii="Times" w:hAnsi="Times" w:cs="Calibri"/>
        </w:rPr>
        <w:t>Why does Dar consider the evidence about marine life to be significant?</w:t>
      </w:r>
    </w:p>
    <w:p w14:paraId="6BAAFA8F" w14:textId="77777777" w:rsidR="00B016C8" w:rsidRPr="00CB3727" w:rsidRDefault="00B016C8" w:rsidP="007A5C3E">
      <w:pPr>
        <w:widowControl w:val="0"/>
        <w:numPr>
          <w:ilvl w:val="0"/>
          <w:numId w:val="7"/>
        </w:numPr>
        <w:tabs>
          <w:tab w:val="left" w:pos="1440"/>
          <w:tab w:val="left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800" w:hanging="807"/>
        <w:jc w:val="both"/>
        <w:rPr>
          <w:rFonts w:ascii="Times" w:hAnsi="Times" w:cs="Calibri"/>
        </w:rPr>
      </w:pPr>
      <w:proofErr w:type="gramStart"/>
      <w:r w:rsidRPr="00CB3727">
        <w:rPr>
          <w:rFonts w:ascii="Times" w:hAnsi="Times" w:cs="Calibri"/>
        </w:rPr>
        <w:t>it</w:t>
      </w:r>
      <w:proofErr w:type="gramEnd"/>
      <w:r w:rsidRPr="00CB3727">
        <w:rPr>
          <w:rFonts w:ascii="Times" w:hAnsi="Times" w:cs="Calibri"/>
        </w:rPr>
        <w:t xml:space="preserve"> shows how rich marine life was at the time</w:t>
      </w:r>
    </w:p>
    <w:p w14:paraId="195B21F5" w14:textId="77777777" w:rsidR="00B016C8" w:rsidRPr="00CB3727" w:rsidRDefault="00B016C8" w:rsidP="007A5C3E">
      <w:pPr>
        <w:widowControl w:val="0"/>
        <w:numPr>
          <w:ilvl w:val="0"/>
          <w:numId w:val="7"/>
        </w:numPr>
        <w:tabs>
          <w:tab w:val="left" w:pos="1440"/>
          <w:tab w:val="left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800" w:hanging="807"/>
        <w:jc w:val="both"/>
        <w:rPr>
          <w:rFonts w:ascii="Times" w:hAnsi="Times" w:cs="Calibri"/>
        </w:rPr>
      </w:pPr>
      <w:proofErr w:type="gramStart"/>
      <w:r w:rsidRPr="00CB3727">
        <w:rPr>
          <w:rFonts w:ascii="Times" w:hAnsi="Times" w:cs="Calibri"/>
        </w:rPr>
        <w:t>it</w:t>
      </w:r>
      <w:proofErr w:type="gramEnd"/>
      <w:r w:rsidRPr="00CB3727">
        <w:rPr>
          <w:rFonts w:ascii="Times" w:hAnsi="Times" w:cs="Calibri"/>
        </w:rPr>
        <w:t xml:space="preserve"> suggests his theory is correct</w:t>
      </w:r>
    </w:p>
    <w:p w14:paraId="58327DF5" w14:textId="77777777" w:rsidR="00B016C8" w:rsidRPr="00CB3727" w:rsidRDefault="00B016C8" w:rsidP="007A5C3E">
      <w:pPr>
        <w:widowControl w:val="0"/>
        <w:numPr>
          <w:ilvl w:val="0"/>
          <w:numId w:val="7"/>
        </w:numPr>
        <w:tabs>
          <w:tab w:val="left" w:pos="1440"/>
          <w:tab w:val="left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800" w:hanging="807"/>
        <w:jc w:val="both"/>
        <w:rPr>
          <w:rFonts w:ascii="Times" w:hAnsi="Times" w:cs="Calibri"/>
        </w:rPr>
      </w:pPr>
      <w:proofErr w:type="gramStart"/>
      <w:r w:rsidRPr="00CB3727">
        <w:rPr>
          <w:rFonts w:ascii="Times" w:hAnsi="Times" w:cs="Calibri"/>
        </w:rPr>
        <w:t>it</w:t>
      </w:r>
      <w:proofErr w:type="gramEnd"/>
      <w:r w:rsidRPr="00CB3727">
        <w:rPr>
          <w:rFonts w:ascii="Times" w:hAnsi="Times" w:cs="Calibri"/>
        </w:rPr>
        <w:t xml:space="preserve"> produced a valuable fossil record for scientists</w:t>
      </w:r>
    </w:p>
    <w:p w14:paraId="2417048F" w14:textId="77777777" w:rsidR="00B016C8" w:rsidRPr="00CB3727" w:rsidRDefault="00B016C8" w:rsidP="007A5C3E">
      <w:pPr>
        <w:widowControl w:val="0"/>
        <w:numPr>
          <w:ilvl w:val="0"/>
          <w:numId w:val="7"/>
        </w:numPr>
        <w:tabs>
          <w:tab w:val="left" w:pos="1440"/>
          <w:tab w:val="left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800" w:hanging="807"/>
        <w:jc w:val="both"/>
        <w:rPr>
          <w:rFonts w:ascii="Times" w:hAnsi="Times" w:cs="Calibri"/>
        </w:rPr>
      </w:pPr>
      <w:proofErr w:type="gramStart"/>
      <w:r w:rsidRPr="00CB3727">
        <w:rPr>
          <w:rFonts w:ascii="Times" w:hAnsi="Times" w:cs="Calibri"/>
        </w:rPr>
        <w:t>scientists</w:t>
      </w:r>
      <w:proofErr w:type="gramEnd"/>
      <w:r w:rsidRPr="00CB3727">
        <w:rPr>
          <w:rFonts w:ascii="Times" w:hAnsi="Times" w:cs="Calibri"/>
        </w:rPr>
        <w:t xml:space="preserve"> have always ignored it</w:t>
      </w:r>
    </w:p>
    <w:p w14:paraId="2216B2A6" w14:textId="15785934" w:rsidR="00B016C8" w:rsidRPr="00CB3727" w:rsidRDefault="00B016C8" w:rsidP="00CF7893">
      <w:pPr>
        <w:pStyle w:val="Paragrafoelenco"/>
        <w:widowControl w:val="0"/>
        <w:numPr>
          <w:ilvl w:val="0"/>
          <w:numId w:val="12"/>
        </w:numPr>
        <w:tabs>
          <w:tab w:val="left" w:pos="1080"/>
          <w:tab w:val="left" w:pos="141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" w:hAnsi="Times" w:cs="Calibri"/>
        </w:rPr>
      </w:pPr>
      <w:r w:rsidRPr="00CB3727">
        <w:rPr>
          <w:rFonts w:ascii="Times" w:hAnsi="Times" w:cs="Calibri"/>
        </w:rPr>
        <w:t>How does Dar explain the survival of many insects?</w:t>
      </w:r>
    </w:p>
    <w:p w14:paraId="5BD055D5" w14:textId="77777777" w:rsidR="00B016C8" w:rsidRPr="00CB3727" w:rsidRDefault="00B016C8" w:rsidP="007A5C3E">
      <w:pPr>
        <w:widowControl w:val="0"/>
        <w:numPr>
          <w:ilvl w:val="0"/>
          <w:numId w:val="9"/>
        </w:numPr>
        <w:tabs>
          <w:tab w:val="left" w:pos="1440"/>
          <w:tab w:val="left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800" w:hanging="807"/>
        <w:jc w:val="both"/>
        <w:rPr>
          <w:rFonts w:ascii="Times" w:hAnsi="Times" w:cs="Calibri"/>
        </w:rPr>
      </w:pPr>
      <w:proofErr w:type="gramStart"/>
      <w:r w:rsidRPr="00CB3727">
        <w:rPr>
          <w:rFonts w:ascii="Times" w:hAnsi="Times" w:cs="Calibri"/>
        </w:rPr>
        <w:t>radiation</w:t>
      </w:r>
      <w:proofErr w:type="gramEnd"/>
      <w:r w:rsidRPr="00CB3727">
        <w:rPr>
          <w:rFonts w:ascii="Times" w:hAnsi="Times" w:cs="Calibri"/>
        </w:rPr>
        <w:t xml:space="preserve"> does not affect insects</w:t>
      </w:r>
    </w:p>
    <w:p w14:paraId="6279A9D0" w14:textId="77777777" w:rsidR="00B016C8" w:rsidRPr="00CB3727" w:rsidRDefault="00B016C8" w:rsidP="007A5C3E">
      <w:pPr>
        <w:widowControl w:val="0"/>
        <w:numPr>
          <w:ilvl w:val="0"/>
          <w:numId w:val="9"/>
        </w:numPr>
        <w:tabs>
          <w:tab w:val="left" w:pos="1440"/>
          <w:tab w:val="left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800" w:hanging="807"/>
        <w:jc w:val="both"/>
        <w:rPr>
          <w:rFonts w:ascii="Times" w:hAnsi="Times" w:cs="Calibri"/>
        </w:rPr>
      </w:pPr>
      <w:proofErr w:type="gramStart"/>
      <w:r w:rsidRPr="00CB3727">
        <w:rPr>
          <w:rFonts w:ascii="Times" w:hAnsi="Times" w:cs="Calibri"/>
        </w:rPr>
        <w:t>they</w:t>
      </w:r>
      <w:proofErr w:type="gramEnd"/>
      <w:r w:rsidRPr="00CB3727">
        <w:rPr>
          <w:rFonts w:ascii="Times" w:hAnsi="Times" w:cs="Calibri"/>
        </w:rPr>
        <w:t xml:space="preserve"> can survive any environmental disaster</w:t>
      </w:r>
    </w:p>
    <w:p w14:paraId="70747DCE" w14:textId="77777777" w:rsidR="00B016C8" w:rsidRPr="00CB3727" w:rsidRDefault="00B016C8" w:rsidP="007A5C3E">
      <w:pPr>
        <w:widowControl w:val="0"/>
        <w:numPr>
          <w:ilvl w:val="0"/>
          <w:numId w:val="9"/>
        </w:numPr>
        <w:tabs>
          <w:tab w:val="left" w:pos="1440"/>
          <w:tab w:val="left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800" w:hanging="807"/>
        <w:jc w:val="both"/>
        <w:rPr>
          <w:rFonts w:ascii="Times" w:hAnsi="Times" w:cs="Calibri"/>
        </w:rPr>
      </w:pPr>
      <w:proofErr w:type="gramStart"/>
      <w:r w:rsidRPr="00CB3727">
        <w:rPr>
          <w:rFonts w:ascii="Times" w:hAnsi="Times" w:cs="Calibri"/>
        </w:rPr>
        <w:t>the</w:t>
      </w:r>
      <w:proofErr w:type="gramEnd"/>
      <w:r w:rsidRPr="00CB3727">
        <w:rPr>
          <w:rFonts w:ascii="Times" w:hAnsi="Times" w:cs="Calibri"/>
        </w:rPr>
        <w:t xml:space="preserve"> environment was ideal for insects 251 million years ago</w:t>
      </w:r>
    </w:p>
    <w:p w14:paraId="400B4198" w14:textId="77777777" w:rsidR="00B016C8" w:rsidRPr="00CB3727" w:rsidRDefault="00B016C8" w:rsidP="007A5C3E">
      <w:pPr>
        <w:widowControl w:val="0"/>
        <w:numPr>
          <w:ilvl w:val="0"/>
          <w:numId w:val="9"/>
        </w:numPr>
        <w:tabs>
          <w:tab w:val="left" w:pos="1440"/>
          <w:tab w:val="left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800" w:hanging="807"/>
        <w:jc w:val="both"/>
        <w:rPr>
          <w:rFonts w:ascii="Times" w:hAnsi="Times" w:cs="Calibri"/>
        </w:rPr>
      </w:pPr>
      <w:proofErr w:type="gramStart"/>
      <w:r w:rsidRPr="00CB3727">
        <w:rPr>
          <w:rFonts w:ascii="Times" w:hAnsi="Times" w:cs="Calibri"/>
        </w:rPr>
        <w:t>they</w:t>
      </w:r>
      <w:proofErr w:type="gramEnd"/>
      <w:r w:rsidRPr="00CB3727">
        <w:rPr>
          <w:rFonts w:ascii="Times" w:hAnsi="Times" w:cs="Calibri"/>
        </w:rPr>
        <w:t xml:space="preserve"> are more resistant to radiation than large animals</w:t>
      </w:r>
    </w:p>
    <w:p w14:paraId="0AE04481" w14:textId="5015DC98" w:rsidR="00B016C8" w:rsidRPr="00CB3727" w:rsidRDefault="00B016C8" w:rsidP="00B3386F">
      <w:pPr>
        <w:pStyle w:val="Paragrafoelenco"/>
        <w:widowControl w:val="0"/>
        <w:numPr>
          <w:ilvl w:val="0"/>
          <w:numId w:val="12"/>
        </w:numPr>
        <w:tabs>
          <w:tab w:val="left" w:pos="1080"/>
          <w:tab w:val="left" w:pos="141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" w:hAnsi="Times" w:cs="Calibri"/>
        </w:rPr>
      </w:pPr>
      <w:r w:rsidRPr="00CB3727">
        <w:rPr>
          <w:rFonts w:ascii="Times" w:hAnsi="Times" w:cs="Calibri"/>
        </w:rPr>
        <w:t>When Dar talks about the possibility of another large mass extinction happening, his attitude is</w:t>
      </w:r>
    </w:p>
    <w:p w14:paraId="58B0CBFF" w14:textId="77777777" w:rsidR="00B016C8" w:rsidRPr="00CB3727" w:rsidRDefault="00B016C8" w:rsidP="007A5C3E">
      <w:pPr>
        <w:widowControl w:val="0"/>
        <w:numPr>
          <w:ilvl w:val="0"/>
          <w:numId w:val="11"/>
        </w:numPr>
        <w:tabs>
          <w:tab w:val="left" w:pos="1440"/>
          <w:tab w:val="left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800" w:hanging="807"/>
        <w:jc w:val="both"/>
        <w:rPr>
          <w:rFonts w:ascii="Times" w:hAnsi="Times" w:cs="Calibri"/>
        </w:rPr>
      </w:pPr>
      <w:proofErr w:type="gramStart"/>
      <w:r w:rsidRPr="00CB3727">
        <w:rPr>
          <w:rFonts w:ascii="Times" w:hAnsi="Times" w:cs="Calibri"/>
        </w:rPr>
        <w:t>optimistic</w:t>
      </w:r>
      <w:bookmarkStart w:id="0" w:name="_GoBack"/>
      <w:bookmarkEnd w:id="0"/>
      <w:proofErr w:type="gramEnd"/>
    </w:p>
    <w:p w14:paraId="118EEC40" w14:textId="77777777" w:rsidR="00B016C8" w:rsidRPr="00CB3727" w:rsidRDefault="00B016C8" w:rsidP="007A5C3E">
      <w:pPr>
        <w:widowControl w:val="0"/>
        <w:numPr>
          <w:ilvl w:val="0"/>
          <w:numId w:val="11"/>
        </w:numPr>
        <w:tabs>
          <w:tab w:val="left" w:pos="1440"/>
          <w:tab w:val="left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800" w:hanging="807"/>
        <w:jc w:val="both"/>
        <w:rPr>
          <w:rFonts w:ascii="Times" w:hAnsi="Times" w:cs="Calibri"/>
        </w:rPr>
      </w:pPr>
      <w:proofErr w:type="gramStart"/>
      <w:r w:rsidRPr="00CB3727">
        <w:rPr>
          <w:rFonts w:ascii="Times" w:hAnsi="Times" w:cs="Calibri"/>
        </w:rPr>
        <w:t>sarcastic</w:t>
      </w:r>
      <w:proofErr w:type="gramEnd"/>
    </w:p>
    <w:p w14:paraId="330A1B55" w14:textId="77777777" w:rsidR="00B016C8" w:rsidRPr="00CB3727" w:rsidRDefault="00B016C8" w:rsidP="007A5C3E">
      <w:pPr>
        <w:widowControl w:val="0"/>
        <w:numPr>
          <w:ilvl w:val="0"/>
          <w:numId w:val="11"/>
        </w:numPr>
        <w:tabs>
          <w:tab w:val="left" w:pos="1440"/>
          <w:tab w:val="left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800" w:hanging="807"/>
        <w:jc w:val="both"/>
        <w:rPr>
          <w:rFonts w:ascii="Times" w:hAnsi="Times" w:cs="Calibri"/>
        </w:rPr>
      </w:pPr>
      <w:proofErr w:type="gramStart"/>
      <w:r w:rsidRPr="00CB3727">
        <w:rPr>
          <w:rFonts w:ascii="Times" w:hAnsi="Times" w:cs="Calibri"/>
        </w:rPr>
        <w:t>indifferent</w:t>
      </w:r>
      <w:proofErr w:type="gramEnd"/>
    </w:p>
    <w:p w14:paraId="25C75BAE" w14:textId="77777777" w:rsidR="00B016C8" w:rsidRPr="00CB3727" w:rsidRDefault="00B016C8" w:rsidP="007A5C3E">
      <w:pPr>
        <w:widowControl w:val="0"/>
        <w:numPr>
          <w:ilvl w:val="0"/>
          <w:numId w:val="11"/>
        </w:numPr>
        <w:tabs>
          <w:tab w:val="left" w:pos="1440"/>
          <w:tab w:val="left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800" w:hanging="807"/>
        <w:jc w:val="both"/>
        <w:rPr>
          <w:rFonts w:ascii="Times" w:hAnsi="Times" w:cs="Calibri"/>
        </w:rPr>
      </w:pPr>
      <w:proofErr w:type="gramStart"/>
      <w:r w:rsidRPr="00CB3727">
        <w:rPr>
          <w:rFonts w:ascii="Times" w:hAnsi="Times" w:cs="Calibri"/>
        </w:rPr>
        <w:t>slightly</w:t>
      </w:r>
      <w:proofErr w:type="gramEnd"/>
      <w:r w:rsidRPr="00CB3727">
        <w:rPr>
          <w:rFonts w:ascii="Times" w:hAnsi="Times" w:cs="Calibri"/>
        </w:rPr>
        <w:t xml:space="preserve"> concerned</w:t>
      </w:r>
    </w:p>
    <w:sectPr w:rsidR="00B016C8" w:rsidRPr="00CB3727" w:rsidSect="0038086B">
      <w:pgSz w:w="11900" w:h="16840"/>
      <w:pgMar w:top="1701" w:right="1701" w:bottom="1701" w:left="1701" w:header="1701" w:footer="170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BC11834"/>
    <w:multiLevelType w:val="hybridMultilevel"/>
    <w:tmpl w:val="29E6D5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6C8"/>
    <w:rsid w:val="00354F7C"/>
    <w:rsid w:val="0038086B"/>
    <w:rsid w:val="007A5C3E"/>
    <w:rsid w:val="0081484D"/>
    <w:rsid w:val="00A634DD"/>
    <w:rsid w:val="00B016C8"/>
    <w:rsid w:val="00B10CFE"/>
    <w:rsid w:val="00B3386F"/>
    <w:rsid w:val="00CB3727"/>
    <w:rsid w:val="00CF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8E8D4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4F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4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1540</Characters>
  <Application>Microsoft Macintosh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Bordin</dc:creator>
  <cp:keywords/>
  <dc:description/>
  <cp:lastModifiedBy>Elisa Bordin</cp:lastModifiedBy>
  <cp:revision>7</cp:revision>
  <dcterms:created xsi:type="dcterms:W3CDTF">2013-04-20T12:12:00Z</dcterms:created>
  <dcterms:modified xsi:type="dcterms:W3CDTF">2013-04-20T12:14:00Z</dcterms:modified>
</cp:coreProperties>
</file>